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328" w:right="-65"/>
      </w:pPr>
      <w:r>
        <w:pict>
          <v:group style="position:absolute;margin-left:56.193pt;margin-top:623.122pt;width:482.89pt;height:154.071pt;mso-position-horizontal-relative:page;mso-position-vertical-relative:page;z-index:-77" coordorigin="1124,12462" coordsize="9658,3081">
            <v:shape style="position:absolute;left:5953;top:12472;width:4819;height:3061" coordorigin="5953,12472" coordsize="4819,3061" path="m10772,15534l5953,15534,5953,12472,10772,12472,10772,15534xe" filled="f" stroked="t" strokeweight="1pt" strokecolor="#363435">
              <v:path arrowok="t"/>
            </v:shape>
            <v:shape style="position:absolute;left:1134;top:12472;width:4819;height:3061" coordorigin="1134,12472" coordsize="4819,3061" path="m5953,15534l1134,15534,1134,12472,5953,12472,5953,15534xe" filled="f" stroked="t" strokeweight="1pt" strokecolor="#363435">
              <v:path arrowok="t"/>
            </v:shape>
            <w10:wrap type="none"/>
          </v:group>
        </w:pic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right="263"/>
      </w:pPr>
      <w:r>
        <w:br w:type="column"/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  <w:cols w:num="2" w:equalWidth="off">
        <w:col w:w="3399" w:space="1748"/>
        <w:col w:w="341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